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92" w:rsidRPr="00BB1292" w:rsidRDefault="00BB1292" w:rsidP="00BB1292">
      <w:pPr>
        <w:suppressAutoHyphens/>
        <w:spacing w:after="100" w:line="240" w:lineRule="auto"/>
        <w:ind w:left="4248" w:firstLine="708"/>
        <w:jc w:val="right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ind w:left="4248" w:firstLine="708"/>
        <w:jc w:val="right"/>
        <w:rPr>
          <w:rFonts w:eastAsia="Times New Roman"/>
          <w:caps/>
          <w:lang w:val="pl-PL" w:eastAsia="ar-SA"/>
        </w:rPr>
      </w:pPr>
      <w:r w:rsidRPr="00BB1292">
        <w:rPr>
          <w:rFonts w:eastAsia="Times New Roman"/>
          <w:lang w:val="pl-PL" w:eastAsia="ar-SA"/>
        </w:rPr>
        <w:t xml:space="preserve">Poznań, 14.06.2018 r. </w:t>
      </w:r>
    </w:p>
    <w:p w:rsidR="00BB1292" w:rsidRPr="00BB1292" w:rsidRDefault="00BB1292" w:rsidP="00BB1292">
      <w:pPr>
        <w:suppressAutoHyphens/>
        <w:spacing w:after="100" w:line="240" w:lineRule="auto"/>
        <w:jc w:val="center"/>
        <w:rPr>
          <w:rFonts w:eastAsia="Times New Roman"/>
          <w:b/>
          <w:caps/>
          <w:u w:val="single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center"/>
        <w:rPr>
          <w:rFonts w:eastAsia="Times New Roman"/>
          <w:b/>
          <w:smallCaps/>
          <w:u w:val="single"/>
          <w:lang w:val="pl-PL" w:eastAsia="ar-SA"/>
        </w:rPr>
      </w:pPr>
      <w:r w:rsidRPr="00BB1292">
        <w:rPr>
          <w:rFonts w:eastAsia="Times New Roman"/>
          <w:b/>
          <w:smallCaps/>
          <w:u w:val="single"/>
          <w:lang w:val="pl-PL" w:eastAsia="ar-SA"/>
        </w:rPr>
        <w:t>Zapytanie ofertowe nr 1/06/AKME/KĘPNO 7.2.1 /2018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4"/>
          <w:szCs w:val="24"/>
          <w:lang w:val="pl-PL" w:eastAsia="pl-PL"/>
        </w:rPr>
      </w:pPr>
      <w:r w:rsidRPr="00BB1292">
        <w:rPr>
          <w:bCs/>
          <w:color w:val="000000"/>
          <w:lang w:val="pl-PL"/>
        </w:rPr>
        <w:t xml:space="preserve">W związku z realizacją projektu nr RPWP.07.02.01-30-0018/15 współfinansowanego ze środków Unii Europejskiej w ramach Europejskiego Funduszu Społecznego – w ramach Wielkopolskiego Regionalnego Programu Operacyjnego na lata 2014-2020 </w:t>
      </w:r>
      <w:r w:rsidRPr="00BB1292">
        <w:rPr>
          <w:lang w:val="pl-PL"/>
        </w:rPr>
        <w:t>(Oś priorytetowa 7: Włączenie Społeczne, Działanie 7.2. Usługi społeczne i zdrowotne, Poddziałanie 7.2.1. Usługi społeczne – projekty pozakonkursowe realizowane przez jednostki samorządu terytorialnego i ich jednostki organizacyjne), Fundacja Akme</w:t>
      </w:r>
      <w:r w:rsidRPr="00BB1292">
        <w:rPr>
          <w:bCs/>
          <w:color w:val="000000"/>
          <w:lang w:val="pl-PL"/>
        </w:rPr>
        <w:t xml:space="preserve"> w ramach procedury rozeznania rynku określonej w Wytycznych w zakresie kwalifikowalności wydatków w ramach Europejskiego Funduszu Rozwoju Regionalnego, Europejskiego Funduszu Społecznego oraz Funduszu Spójności na lata 2014-2020, zaprasza do złożenia oferty </w:t>
      </w:r>
      <w:r w:rsidRPr="00BB1292">
        <w:rPr>
          <w:rFonts w:eastAsia="Times New Roman"/>
          <w:lang w:val="pl-PL" w:eastAsia="ar-SA"/>
        </w:rPr>
        <w:t xml:space="preserve">dotyczącej zorganizowania zajęć w zakresie kompetencji  </w:t>
      </w:r>
      <w:r w:rsidRPr="00BB1292">
        <w:rPr>
          <w:sz w:val="24"/>
          <w:szCs w:val="24"/>
          <w:lang w:val="pl-PL"/>
        </w:rPr>
        <w:t xml:space="preserve">kluczowych – korepetycji dla dzieci - uczestników projektu, </w:t>
      </w:r>
      <w:r w:rsidRPr="00BB1292">
        <w:rPr>
          <w:rFonts w:eastAsia="Times New Roman"/>
          <w:bCs/>
          <w:sz w:val="24"/>
          <w:szCs w:val="24"/>
          <w:lang w:val="pl-PL" w:eastAsia="ar-SA"/>
        </w:rPr>
        <w:t>zgodnie z przedstawioną poniżej specyfikacją.</w:t>
      </w:r>
    </w:p>
    <w:p w:rsidR="00BB1292" w:rsidRPr="00BB1292" w:rsidRDefault="00BB1292" w:rsidP="00BB1292">
      <w:pPr>
        <w:autoSpaceDE w:val="0"/>
        <w:autoSpaceDN w:val="0"/>
        <w:adjustRightInd w:val="0"/>
        <w:jc w:val="both"/>
        <w:rPr>
          <w:rFonts w:eastAsia="Times New Roman"/>
          <w:lang w:val="pl-PL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lang w:val="pl-PL" w:eastAsia="ar-SA"/>
        </w:rPr>
      </w:pPr>
      <w:r w:rsidRPr="00BB1292">
        <w:rPr>
          <w:rFonts w:eastAsia="Times New Roman"/>
          <w:b/>
          <w:lang w:val="pl-PL" w:eastAsia="ar-SA"/>
        </w:rPr>
        <w:t>1. ZAMAWIAJĄCY: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  <w:r w:rsidRPr="00BB1292">
        <w:rPr>
          <w:rFonts w:eastAsia="Times New Roman"/>
          <w:lang w:val="pl-PL" w:eastAsia="ar-SA"/>
        </w:rPr>
        <w:t>Fundacja Akme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  <w:r w:rsidRPr="00BB1292">
        <w:rPr>
          <w:rFonts w:eastAsia="Times New Roman"/>
          <w:lang w:val="pl-PL" w:eastAsia="ar-SA"/>
        </w:rPr>
        <w:t>Bogucin, ul. Grzybowa 4, 62-006 Kobylnica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  <w:r w:rsidRPr="00BB1292">
        <w:rPr>
          <w:rFonts w:eastAsia="Times New Roman"/>
          <w:lang w:val="pl-PL" w:eastAsia="ar-SA"/>
        </w:rPr>
        <w:t>Biuro: ul. Naramowicka 172, 61-611 Poznań</w:t>
      </w:r>
    </w:p>
    <w:p w:rsidR="00BB1292" w:rsidRPr="00BB1292" w:rsidRDefault="00BB1292" w:rsidP="00BB1292">
      <w:pPr>
        <w:tabs>
          <w:tab w:val="left" w:pos="2640"/>
        </w:tabs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  <w:r w:rsidRPr="00BB1292">
        <w:rPr>
          <w:rFonts w:eastAsia="Times New Roman"/>
          <w:lang w:val="pl-PL" w:eastAsia="ar-SA"/>
        </w:rPr>
        <w:t>NIP:  777-323-81-50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  <w:r w:rsidRPr="00BB1292">
        <w:rPr>
          <w:rFonts w:eastAsia="Times New Roman"/>
          <w:lang w:val="pl-PL" w:eastAsia="ar-SA"/>
        </w:rPr>
        <w:t xml:space="preserve">tel. / fax 61/8260007, email: </w:t>
      </w:r>
      <w:hyperlink r:id="rId7" w:history="1">
        <w:r w:rsidRPr="00BB1292">
          <w:rPr>
            <w:rFonts w:eastAsia="Times New Roman"/>
            <w:color w:val="0000FF"/>
            <w:u w:val="single"/>
            <w:lang w:val="pl-PL" w:eastAsia="ar-SA"/>
          </w:rPr>
          <w:t>biuro@fundacja-akme.pl</w:t>
        </w:r>
      </w:hyperlink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  <w:hyperlink r:id="rId8" w:history="1">
        <w:r w:rsidRPr="00BB1292">
          <w:rPr>
            <w:rFonts w:eastAsia="Times New Roman"/>
            <w:color w:val="0000FF"/>
            <w:u w:val="single"/>
            <w:lang w:val="pl-PL" w:eastAsia="ar-SA"/>
          </w:rPr>
          <w:t>www.fundacja-akme.pl/</w:t>
        </w:r>
      </w:hyperlink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  <w:r w:rsidRPr="00BB1292">
        <w:rPr>
          <w:rFonts w:eastAsia="Times New Roman"/>
          <w:b/>
          <w:bCs/>
          <w:lang w:val="pl-PL" w:eastAsia="ar-SA"/>
        </w:rPr>
        <w:t>2. OSOBA UPRAWNIONA DO KONTAKTÓW: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Cs/>
          <w:lang w:val="pl-PL" w:eastAsia="ar-SA"/>
        </w:rPr>
      </w:pPr>
      <w:r w:rsidRPr="00BB1292">
        <w:rPr>
          <w:rFonts w:eastAsia="Times New Roman"/>
          <w:bCs/>
          <w:lang w:val="pl-PL" w:eastAsia="ar-SA"/>
        </w:rPr>
        <w:t xml:space="preserve">Osoba uprawniona do kontaktu ze strony Zamawiającego w sprawie zapytania: Maciej Mankiewicz tel. /fax </w:t>
      </w:r>
      <w:r w:rsidRPr="00BB1292">
        <w:rPr>
          <w:rFonts w:eastAsia="Times New Roman"/>
          <w:lang w:val="pl-PL" w:eastAsia="ar-SA"/>
        </w:rPr>
        <w:t>61/8260007, tel. 601748106</w:t>
      </w:r>
      <w:r w:rsidRPr="00BB1292">
        <w:rPr>
          <w:rFonts w:eastAsia="Times New Roman"/>
          <w:bCs/>
          <w:lang w:val="pl-PL" w:eastAsia="ar-SA"/>
        </w:rPr>
        <w:t xml:space="preserve">, email: </w:t>
      </w:r>
      <w:hyperlink r:id="rId9" w:history="1">
        <w:r w:rsidRPr="00BB1292">
          <w:rPr>
            <w:rFonts w:eastAsia="Times New Roman"/>
            <w:color w:val="0000FF"/>
            <w:u w:val="single"/>
            <w:lang w:val="pl-PL" w:eastAsia="ar-SA"/>
          </w:rPr>
          <w:t>biuro@fundacja-akme.pl</w:t>
        </w:r>
      </w:hyperlink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  <w:r w:rsidRPr="00BB1292">
        <w:rPr>
          <w:rFonts w:eastAsia="Times New Roman"/>
          <w:b/>
          <w:bCs/>
          <w:lang w:val="pl-PL" w:eastAsia="ar-SA"/>
        </w:rPr>
        <w:t>3. TRYB UDZIELENIA ZAMÓWIENIA: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Cs/>
          <w:lang w:val="pl-PL" w:eastAsia="ar-SA"/>
        </w:rPr>
      </w:pPr>
      <w:r w:rsidRPr="00BB1292">
        <w:rPr>
          <w:rFonts w:eastAsia="Times New Roman"/>
          <w:bCs/>
          <w:lang w:val="pl-PL" w:eastAsia="ar-SA"/>
        </w:rPr>
        <w:t xml:space="preserve">Postępowanie o udzielenie zamówienia prowadzone jest zgodnie z </w:t>
      </w:r>
      <w:r w:rsidRPr="00BB1292">
        <w:rPr>
          <w:rFonts w:eastAsia="Times New Roman"/>
          <w:bCs/>
          <w:i/>
          <w:lang w:val="pl-PL" w:eastAsia="ar-SA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BB1292">
        <w:rPr>
          <w:rFonts w:eastAsia="Times New Roman"/>
          <w:bCs/>
          <w:lang w:val="pl-PL" w:eastAsia="ar-SA"/>
        </w:rPr>
        <w:t>w zakresie przeprowadzenia procedury rozeznania rynku</w:t>
      </w:r>
      <w:r w:rsidRPr="00BB1292">
        <w:rPr>
          <w:rFonts w:eastAsia="Times New Roman"/>
          <w:bCs/>
          <w:i/>
          <w:lang w:val="pl-PL" w:eastAsia="ar-SA"/>
        </w:rPr>
        <w:t xml:space="preserve">. </w:t>
      </w:r>
      <w:r w:rsidRPr="00BB1292">
        <w:rPr>
          <w:rFonts w:eastAsia="Times New Roman"/>
          <w:bCs/>
          <w:lang w:val="pl-PL" w:eastAsia="ar-SA"/>
        </w:rPr>
        <w:t xml:space="preserve">Zamówienie stanowiące przedmiot niniejszego zapytania jest współfinansowane przez Unię Europejską w ramach </w:t>
      </w:r>
      <w:r w:rsidRPr="00BB1292">
        <w:rPr>
          <w:rFonts w:eastAsia="Times New Roman"/>
          <w:lang w:val="pl-PL" w:eastAsia="ar-SA"/>
        </w:rPr>
        <w:t>Wielkopolskiego Regionalnego Programu Operacyjnego na lata 2014-2020</w:t>
      </w:r>
      <w:r w:rsidRPr="00BB1292">
        <w:rPr>
          <w:rFonts w:eastAsia="Times New Roman"/>
          <w:bCs/>
          <w:lang w:val="pl-PL" w:eastAsia="ar-SA"/>
        </w:rPr>
        <w:t xml:space="preserve">. 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  <w:r w:rsidRPr="00BB1292">
        <w:rPr>
          <w:rFonts w:eastAsia="Times New Roman"/>
          <w:b/>
          <w:bCs/>
          <w:lang w:val="pl-PL" w:eastAsia="ar-SA"/>
        </w:rPr>
        <w:t>4. WSPÓLNY SŁOWNIK ZAMÓWIEŃ (CPV):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  <w:r w:rsidRPr="00BB1292">
        <w:rPr>
          <w:rFonts w:eastAsia="Times New Roman"/>
          <w:lang w:val="pl-PL" w:eastAsia="ar-SA"/>
        </w:rPr>
        <w:t>Opis przedmiotu zamówienia wg Wspólnego Słownika Zamówień (CPV):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lang w:val="pl-PL"/>
        </w:rPr>
      </w:pPr>
      <w:bookmarkStart w:id="0" w:name="_Hlk484173131"/>
      <w:r w:rsidRPr="00BB1292">
        <w:rPr>
          <w:bCs/>
          <w:lang w:val="pl-PL"/>
        </w:rPr>
        <w:t xml:space="preserve"> CPV: </w:t>
      </w:r>
      <w:r w:rsidRPr="00BB1292">
        <w:rPr>
          <w:lang w:val="pl-PL"/>
        </w:rPr>
        <w:t xml:space="preserve">80.00.00.00 - </w:t>
      </w:r>
      <w:hyperlink r:id="rId10" w:history="1">
        <w:r w:rsidRPr="00BB1292">
          <w:rPr>
            <w:rStyle w:val="Hipercze"/>
            <w:lang w:val="pl-PL"/>
          </w:rPr>
          <w:t>Usługi edukacyjne i szkoleniowe</w:t>
        </w:r>
      </w:hyperlink>
    </w:p>
    <w:bookmarkEnd w:id="0"/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  <w:r w:rsidRPr="00BB1292">
        <w:rPr>
          <w:rFonts w:eastAsia="Times New Roman"/>
          <w:b/>
          <w:bCs/>
          <w:lang w:val="pl-PL" w:eastAsia="ar-SA"/>
        </w:rPr>
        <w:t>5. PRZEDMIOT ZAMÓWIENIA: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BB1292">
        <w:rPr>
          <w:rFonts w:cs="Calibri"/>
          <w:color w:val="000000"/>
          <w:lang w:val="pl-PL"/>
        </w:rPr>
        <w:t xml:space="preserve">Celem zamówienia jest wyłonienie wykonawcy, którego zadaniem będzie zorganizowanie i przeprowadzenie </w:t>
      </w:r>
      <w:r w:rsidRPr="00BB1292">
        <w:rPr>
          <w:rFonts w:eastAsia="Times New Roman"/>
          <w:lang w:val="pl-PL" w:eastAsia="ar-SA"/>
        </w:rPr>
        <w:t xml:space="preserve">zajęć dla dzieci - uczestników projektu, , w zakresie kompetencji  </w:t>
      </w:r>
      <w:r w:rsidRPr="00BB1292">
        <w:rPr>
          <w:lang w:val="pl-PL"/>
        </w:rPr>
        <w:t>kluczowych – korepetycji: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b/>
          <w:color w:val="000000"/>
          <w:lang w:val="pl-PL"/>
        </w:rPr>
        <w:t>Korepetycji z matematyki</w:t>
      </w:r>
      <w:r w:rsidRPr="00BB1292">
        <w:rPr>
          <w:rFonts w:cs="Calibri"/>
          <w:color w:val="000000"/>
          <w:lang w:val="pl-PL"/>
        </w:rPr>
        <w:t>, średnio 20 godzin miesięcznie (5 uczestników projektu, po 1 godzinie korepetycji w tygodniu z każdą z osób);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Lokalizacja : Turkowy, Kępno, Mikorzyn;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Zajęcia powinny odbywać się na poziomie szkoły podstawowej oraz gimnazjum – w zależności od zdiagnozowanych potrzeb oraz wieku uczestnika projektu;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Koszty usługi powinny obejmować również koszty materiałów dydaktycznych oraz koszty dojazdu do miejsca zamieszkania uczestnika projektu.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Godziny zajęć ustalone będą indywidualnie z rodzicami uczestników projektu. 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Podstawa zatrudnienia : umowa zlecenie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b/>
          <w:color w:val="000000"/>
          <w:lang w:val="pl-PL"/>
        </w:rPr>
        <w:t>Korepetycji z języka polskiego</w:t>
      </w:r>
      <w:r w:rsidRPr="00BB1292">
        <w:rPr>
          <w:rFonts w:cs="Calibri"/>
          <w:color w:val="000000"/>
          <w:lang w:val="pl-PL"/>
        </w:rPr>
        <w:t>, średnio 16 godzin miesięcznie (4 uczestników projektu, po 1 godzinie korepetycji w tygodniu z każdą z osób);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Lokalizacja : Kępno;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Zajęcia powinny odbywać się na poziomie „zerówki” oraz  szkoły podstawowej – w zależności od zdiagnozowanych potrzeb oraz wieku uczestnika projektu;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Koszty usługi powinny obejmować również koszty materiałów dydaktycznych oraz koszty dojazdu do miejsca zamieszkania uczestnika projektu.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Godziny zajęć ustalone będą indywidualnie z rodzicami uczestników projektu. 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              Podstawa zatrudnienia : umowa zlecenie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b/>
          <w:color w:val="000000"/>
          <w:lang w:val="pl-PL"/>
        </w:rPr>
        <w:t>Korepetycji z języka angielskiego,</w:t>
      </w:r>
      <w:r w:rsidRPr="00BB1292">
        <w:rPr>
          <w:rFonts w:cs="Calibri"/>
          <w:color w:val="000000"/>
          <w:lang w:val="pl-PL"/>
        </w:rPr>
        <w:t xml:space="preserve"> średnio 28 godzin miesięcznie (7 uczestników projektu, po 1 godzinie korepetycji w tygodniu z każdą z osób);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Lokalizacja : Kępno, Mikorzyn.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lastRenderedPageBreak/>
        <w:t>Zajęcia powinny odbywać się na poziomie szkoły podstawowej, gimnazjum oraz szkoły zawodowej – w zależności od zdiagnozowanych potrzeb oraz wieku uczestnika projektu;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Koszty usługi powinny obejmować również koszty materiałów dydaktycznych oraz koszty dojazdu do miejsca zamieszkania uczestnika projektu.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Godziny zajęć ustalone będą indywidualnie z rodzicami uczestników projektu. 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Podstawa zatrudnienia : umowa zlecenie</w:t>
      </w:r>
    </w:p>
    <w:p w:rsidR="00BB1292" w:rsidRPr="00BB1292" w:rsidRDefault="00BB1292" w:rsidP="00BB1292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Zamawiający dopuszcza możliwość składania ofert częściowych.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bCs/>
          <w:lang w:val="pl-PL" w:eastAsia="ar-SA"/>
        </w:rPr>
      </w:pPr>
      <w:r w:rsidRPr="00BB1292">
        <w:rPr>
          <w:lang w:val="pl-PL"/>
        </w:rPr>
        <w:t>Zamawiający zastrzega sobie możliwość wyboru więcej niż jednego Wykonawcy</w:t>
      </w:r>
    </w:p>
    <w:p w:rsidR="00BB1292" w:rsidRPr="00BB1292" w:rsidRDefault="00BB1292" w:rsidP="00BB1292">
      <w:pPr>
        <w:pStyle w:val="Default"/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B1292" w:rsidRPr="00BB1292" w:rsidRDefault="00BB1292" w:rsidP="00BB129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B1292">
        <w:rPr>
          <w:rFonts w:ascii="Calibri" w:hAnsi="Calibri" w:cs="TimesNewRomanPSMT"/>
          <w:b/>
          <w:sz w:val="22"/>
          <w:szCs w:val="22"/>
        </w:rPr>
        <w:t>6.</w:t>
      </w:r>
      <w:r w:rsidRPr="00BB1292">
        <w:rPr>
          <w:rFonts w:ascii="Calibri" w:hAnsi="Calibri" w:cs="TimesNewRomanPSMT"/>
          <w:b/>
          <w:i/>
          <w:sz w:val="22"/>
          <w:szCs w:val="22"/>
        </w:rPr>
        <w:t xml:space="preserve"> </w:t>
      </w:r>
      <w:r w:rsidRPr="00BB1292">
        <w:rPr>
          <w:rFonts w:ascii="Calibri" w:hAnsi="Calibri" w:cs="Calibri"/>
          <w:b/>
          <w:bCs/>
          <w:sz w:val="22"/>
          <w:szCs w:val="22"/>
        </w:rPr>
        <w:t xml:space="preserve">ZADANIA PO STRONIE WYKONAWCY 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ind w:left="0" w:right="-284"/>
        <w:rPr>
          <w:lang w:val="pl-PL"/>
        </w:rPr>
      </w:pPr>
      <w:r w:rsidRPr="00BB1292">
        <w:rPr>
          <w:rFonts w:cs="Calibri"/>
          <w:color w:val="000000"/>
          <w:lang w:val="pl-PL"/>
        </w:rPr>
        <w:t xml:space="preserve">- </w:t>
      </w:r>
      <w:r w:rsidRPr="00BB1292">
        <w:rPr>
          <w:lang w:val="pl-PL"/>
        </w:rPr>
        <w:t>wykonanie czynności będącej przedmiotem umowy z należytą starannością, czuwania nad prawidłową realizacją zawartej umowy,</w:t>
      </w:r>
    </w:p>
    <w:p w:rsidR="00BB1292" w:rsidRPr="00BB1292" w:rsidRDefault="00BB1292" w:rsidP="00BB1292">
      <w:pPr>
        <w:pStyle w:val="Akapitzlist"/>
        <w:autoSpaceDE w:val="0"/>
        <w:autoSpaceDN w:val="0"/>
        <w:adjustRightInd w:val="0"/>
        <w:ind w:left="0" w:right="-284"/>
        <w:rPr>
          <w:lang w:val="pl-PL"/>
        </w:rPr>
      </w:pPr>
      <w:r w:rsidRPr="00BB1292">
        <w:rPr>
          <w:lang w:val="pl-PL"/>
        </w:rPr>
        <w:t>- prowadzenie dokumentacji dotyczącej realizacji wsparcia.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b/>
          <w:bCs/>
          <w:color w:val="000000"/>
          <w:lang w:val="pl-PL"/>
        </w:rPr>
        <w:t xml:space="preserve">7. WARUNKI UDZIAŁU W POSTĘPOWANIU </w:t>
      </w:r>
    </w:p>
    <w:p w:rsidR="00BB1292" w:rsidRPr="00BB1292" w:rsidRDefault="00BB1292" w:rsidP="00BB1292">
      <w:pPr>
        <w:pStyle w:val="Bezodstpw"/>
        <w:spacing w:line="276" w:lineRule="auto"/>
        <w:jc w:val="both"/>
      </w:pPr>
      <w:r w:rsidRPr="00BB1292">
        <w:t>Do składania ofert zapraszamy wykonawców, którzy:</w:t>
      </w:r>
    </w:p>
    <w:p w:rsidR="00BB1292" w:rsidRPr="00BB1292" w:rsidRDefault="00BB1292" w:rsidP="00BB1292">
      <w:pPr>
        <w:suppressAutoHyphens/>
        <w:spacing w:after="0"/>
        <w:jc w:val="both"/>
        <w:rPr>
          <w:rFonts w:eastAsia="Arial Unicode MS"/>
          <w:lang w:val="pl-PL"/>
        </w:rPr>
      </w:pPr>
    </w:p>
    <w:p w:rsidR="00BB1292" w:rsidRPr="00BB1292" w:rsidRDefault="00BB1292" w:rsidP="00BB1292">
      <w:pPr>
        <w:numPr>
          <w:ilvl w:val="0"/>
          <w:numId w:val="24"/>
        </w:numPr>
        <w:suppressAutoHyphens/>
        <w:spacing w:after="0"/>
        <w:jc w:val="both"/>
        <w:rPr>
          <w:rFonts w:eastAsia="Arial Unicode MS"/>
          <w:lang w:val="pl-PL"/>
        </w:rPr>
      </w:pPr>
      <w:r w:rsidRPr="00BB1292">
        <w:rPr>
          <w:lang w:val="pl-PL"/>
        </w:rPr>
        <w:t xml:space="preserve">Posiadają wykształcenie wyższe  lub certyfikaty/zaświadczenia lub inne dokumenty potwierdzające posiadaną wiedzę umożliwiającą przeprowadzenie wsparcia </w:t>
      </w:r>
    </w:p>
    <w:p w:rsidR="00BB1292" w:rsidRPr="00BB1292" w:rsidRDefault="00BB1292" w:rsidP="00BB129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eastAsia="Arial Unicode MS"/>
          <w:lang w:val="pl-PL"/>
        </w:rPr>
      </w:pPr>
      <w:r w:rsidRPr="00BB1292">
        <w:rPr>
          <w:rFonts w:eastAsia="ArialMT" w:cs="ArialMT"/>
          <w:lang w:val="pl-PL"/>
        </w:rPr>
        <w:t>przedmiot zamówienia wykonają osobiście, albo w przypadku podmiotów prowadzących działalność gospodarczą, załączą dokumenty potwierdzające zdolność do wykonania przedmiotu zamówienia przez osoby skierowane do realizacji zamówienia.</w:t>
      </w:r>
    </w:p>
    <w:p w:rsidR="00BB1292" w:rsidRPr="00BB1292" w:rsidRDefault="00BB1292" w:rsidP="00BB1292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eastAsia="Arial Unicode MS"/>
          <w:lang w:val="pl-PL"/>
        </w:rPr>
      </w:pPr>
      <w:r w:rsidRPr="00BB1292">
        <w:rPr>
          <w:lang w:val="pl-PL"/>
        </w:rPr>
        <w:t xml:space="preserve">spełniać będą warunek: łączne zaangażowanie zawodowe Wykonawcy w realizację wszystkich projektów finansowanych z funduszy strukturalnych i Funduszu Spójności oraz działań finansowanych z innych źródeł, w tym ze środków własnych Beneficjenta każdorazowo </w:t>
      </w:r>
      <w:r w:rsidRPr="00BB1292">
        <w:rPr>
          <w:lang w:val="pl-PL"/>
        </w:rPr>
        <w:br/>
        <w:t>w miesiącu pracy, w którym będzie realizował powyższe zlecenie nie przekroczy 276 godz.,</w:t>
      </w:r>
    </w:p>
    <w:p w:rsidR="00BB1292" w:rsidRPr="00BB1292" w:rsidRDefault="00BB1292" w:rsidP="00BB1292">
      <w:pPr>
        <w:pStyle w:val="Bezodstpw"/>
        <w:numPr>
          <w:ilvl w:val="0"/>
          <w:numId w:val="24"/>
        </w:numPr>
        <w:spacing w:line="276" w:lineRule="auto"/>
        <w:jc w:val="both"/>
        <w:rPr>
          <w:rFonts w:eastAsia="Arial Unicode MS"/>
        </w:rPr>
      </w:pPr>
      <w:r w:rsidRPr="00BB1292">
        <w:t>znajdują się w sytuacji ekonomicznej i finansowej zapewniającej wykonanie zamówienia,</w:t>
      </w:r>
    </w:p>
    <w:p w:rsidR="00BB1292" w:rsidRPr="00BB1292" w:rsidRDefault="00BB1292" w:rsidP="00BB1292">
      <w:pPr>
        <w:rPr>
          <w:rFonts w:eastAsia="Arial Unicode MS"/>
          <w:lang w:val="pl-PL"/>
        </w:rPr>
      </w:pPr>
      <w:r w:rsidRPr="00BB1292">
        <w:rPr>
          <w:rFonts w:eastAsia="Arial Unicode MS"/>
          <w:lang w:val="pl-PL"/>
        </w:rPr>
        <w:t>nie są powiązani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B1292" w:rsidRPr="00BB1292" w:rsidRDefault="00BB1292" w:rsidP="00BB1292">
      <w:pPr>
        <w:pStyle w:val="Bezodstpw"/>
        <w:spacing w:line="276" w:lineRule="auto"/>
        <w:ind w:left="360"/>
        <w:jc w:val="both"/>
        <w:rPr>
          <w:rFonts w:eastAsia="Arial Unicode MS"/>
        </w:rPr>
      </w:pPr>
      <w:r w:rsidRPr="00BB1292">
        <w:rPr>
          <w:rFonts w:eastAsia="Arial Unicode MS"/>
        </w:rPr>
        <w:t>- uczestniczeniu w spółce jako wspólnik spółki cywilnej lub spółki osobowej;</w:t>
      </w:r>
    </w:p>
    <w:p w:rsidR="00BB1292" w:rsidRPr="00BB1292" w:rsidRDefault="00BB1292" w:rsidP="00BB1292">
      <w:pPr>
        <w:pStyle w:val="Bezodstpw"/>
        <w:spacing w:line="276" w:lineRule="auto"/>
        <w:ind w:left="360"/>
        <w:jc w:val="both"/>
        <w:rPr>
          <w:rFonts w:eastAsia="Arial Unicode MS"/>
        </w:rPr>
      </w:pPr>
      <w:r w:rsidRPr="00BB1292">
        <w:rPr>
          <w:rFonts w:eastAsia="Arial Unicode MS"/>
        </w:rPr>
        <w:t>- posiadaniu co najmniej 10% udziałów lub akcji;</w:t>
      </w:r>
    </w:p>
    <w:p w:rsidR="00BB1292" w:rsidRPr="00BB1292" w:rsidRDefault="00BB1292" w:rsidP="00BB1292">
      <w:pPr>
        <w:pStyle w:val="Bezodstpw"/>
        <w:spacing w:line="276" w:lineRule="auto"/>
        <w:ind w:left="360"/>
        <w:jc w:val="both"/>
        <w:rPr>
          <w:rFonts w:eastAsia="Arial Unicode MS"/>
        </w:rPr>
      </w:pPr>
      <w:r w:rsidRPr="00BB1292">
        <w:rPr>
          <w:rFonts w:eastAsia="Arial Unicode MS"/>
        </w:rPr>
        <w:t>- pełnieniu funkcji członka organu nadzorczego lub zarządzającego, prokurenta, pełnomocnika;</w:t>
      </w:r>
    </w:p>
    <w:p w:rsidR="00BB1292" w:rsidRPr="00BB1292" w:rsidRDefault="00BB1292" w:rsidP="00BB1292">
      <w:pPr>
        <w:pStyle w:val="Bezodstpw"/>
        <w:spacing w:line="276" w:lineRule="auto"/>
        <w:ind w:left="360"/>
        <w:jc w:val="both"/>
        <w:rPr>
          <w:rFonts w:eastAsia="Arial Unicode MS"/>
        </w:rPr>
      </w:pPr>
      <w:r w:rsidRPr="00BB1292">
        <w:rPr>
          <w:rFonts w:eastAsia="Arial Unicode MS"/>
        </w:rPr>
        <w:t>- pozostawaniu w związku małżeńskim, w stosunku pokrewieństwa lub powinowactwa w linii prostej, pokrewieństwa drugiego stopnia lub powinowactwa drugiego stopnia w linii bocznej lub  stosunku przysposobienia, opieki lub kurateli,</w:t>
      </w:r>
    </w:p>
    <w:p w:rsidR="00BB1292" w:rsidRPr="00BB1292" w:rsidRDefault="00BB1292" w:rsidP="00BB1292">
      <w:pPr>
        <w:pStyle w:val="Bezodstpw"/>
        <w:spacing w:line="276" w:lineRule="auto"/>
        <w:ind w:left="360"/>
        <w:jc w:val="both"/>
        <w:rPr>
          <w:rFonts w:eastAsia="Arial Unicode MS"/>
        </w:rPr>
      </w:pPr>
    </w:p>
    <w:p w:rsidR="00BB1292" w:rsidRPr="00BB1292" w:rsidRDefault="00BB1292" w:rsidP="00BB1292">
      <w:pPr>
        <w:pStyle w:val="Bezodstpw"/>
        <w:spacing w:line="276" w:lineRule="auto"/>
        <w:jc w:val="both"/>
        <w:rPr>
          <w:rFonts w:eastAsia="Arial Unicode MS"/>
        </w:rPr>
      </w:pPr>
    </w:p>
    <w:p w:rsidR="00BB1292" w:rsidRPr="00BB1292" w:rsidRDefault="00BB1292" w:rsidP="00BB129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B1292">
        <w:rPr>
          <w:rFonts w:ascii="Calibri" w:eastAsia="Arial Unicode MS" w:hAnsi="Calibri" w:cs="Times New Roman"/>
          <w:b/>
          <w:sz w:val="22"/>
          <w:szCs w:val="22"/>
          <w:lang w:eastAsia="ja-JP"/>
        </w:rPr>
        <w:t>8</w:t>
      </w:r>
      <w:r w:rsidRPr="00BB1292">
        <w:rPr>
          <w:rFonts w:ascii="Calibri" w:hAnsi="Calibri"/>
          <w:b/>
          <w:sz w:val="22"/>
          <w:szCs w:val="22"/>
        </w:rPr>
        <w:t xml:space="preserve">. </w:t>
      </w:r>
      <w:r w:rsidRPr="00BB1292">
        <w:rPr>
          <w:rFonts w:ascii="Calibri" w:hAnsi="Calibri" w:cs="Calibri"/>
          <w:b/>
          <w:bCs/>
          <w:sz w:val="22"/>
          <w:szCs w:val="22"/>
        </w:rPr>
        <w:t>DOKUMENTY WYMAGANE W CELU POTWIERDZENIA SPEŁNIENIA WARUNKÓW :</w:t>
      </w:r>
    </w:p>
    <w:p w:rsidR="00BB1292" w:rsidRPr="00BB1292" w:rsidRDefault="00BB1292" w:rsidP="00BB1292">
      <w:pPr>
        <w:autoSpaceDE w:val="0"/>
        <w:autoSpaceDN w:val="0"/>
        <w:adjustRightInd w:val="0"/>
        <w:spacing w:after="18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- formularz ofertowy – zgodnie z załącznikiem nr 1, </w:t>
      </w:r>
    </w:p>
    <w:p w:rsidR="00BB1292" w:rsidRPr="00BB1292" w:rsidRDefault="00BB1292" w:rsidP="00BB1292">
      <w:pPr>
        <w:autoSpaceDE w:val="0"/>
        <w:autoSpaceDN w:val="0"/>
        <w:adjustRightInd w:val="0"/>
        <w:spacing w:after="18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- kserokopia dyplomu potwierdzającego kwalifikacje + CV, 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- oświadczenie o braku powiązań kapitałowych lub osobowych – zgodnie z załącznikiem nr 2. </w:t>
      </w:r>
    </w:p>
    <w:p w:rsidR="00BB1292" w:rsidRPr="00BB1292" w:rsidRDefault="00BB1292" w:rsidP="00BB1292">
      <w:pPr>
        <w:spacing w:after="100"/>
        <w:rPr>
          <w:b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B1292">
        <w:rPr>
          <w:rFonts w:cs="Calibri"/>
          <w:b/>
          <w:color w:val="000000"/>
          <w:lang w:val="pl-PL"/>
        </w:rPr>
        <w:t xml:space="preserve">9. </w:t>
      </w:r>
      <w:r w:rsidRPr="00BB1292">
        <w:rPr>
          <w:rFonts w:cs="Calibri"/>
          <w:b/>
          <w:bCs/>
          <w:color w:val="000000"/>
          <w:lang w:val="pl-PL"/>
        </w:rPr>
        <w:t xml:space="preserve">TERMIN WYKONANIA ZAMÓWIENIA </w:t>
      </w:r>
      <w:r w:rsidRPr="00BB1292">
        <w:rPr>
          <w:rFonts w:cstheme="minorHAnsi"/>
          <w:b/>
          <w:lang w:val="pl-PL"/>
        </w:rPr>
        <w:t>:</w:t>
      </w:r>
      <w:r w:rsidRPr="00BB1292">
        <w:rPr>
          <w:rFonts w:cstheme="minorHAnsi"/>
          <w:lang w:val="pl-PL"/>
        </w:rPr>
        <w:t xml:space="preserve">  lipiec 2018 r. -  31 grudnia 2018 r.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/>
        </w:rPr>
      </w:pPr>
      <w:r w:rsidRPr="00BB1292">
        <w:rPr>
          <w:rFonts w:eastAsia="Times New Roman"/>
          <w:lang w:val="pl-PL"/>
        </w:rPr>
        <w:t xml:space="preserve">Zamawiający zastrzega sobie możliwość zmiany terminów realizacji zamówienia. 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b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pl-PL"/>
        </w:rPr>
      </w:pPr>
      <w:r w:rsidRPr="00BB1292">
        <w:rPr>
          <w:rFonts w:cs="Arial"/>
          <w:b/>
          <w:color w:val="000000"/>
          <w:lang w:val="pl-PL"/>
        </w:rPr>
        <w:t xml:space="preserve">10. </w:t>
      </w:r>
      <w:r w:rsidRPr="00BB1292">
        <w:rPr>
          <w:rFonts w:cs="Calibri"/>
          <w:b/>
          <w:bCs/>
          <w:color w:val="000000"/>
          <w:lang w:val="pl-PL"/>
        </w:rPr>
        <w:t>OPIS SPOSOBU PRZYGOTOWANIA OFERTY :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Ofertę należy przygotować w języku polskim dołączając do niej wszystkie niezbędne dokumenty stanowiące załączniki do zapytania ofertowego. Należy podać cenę brutto za jedną godzinę zajęć za osobę. 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Podana w ofercie cena musi uwzględniać wszystkie wymagania zapytania oraz obejmować koszty, jakie poniesie wykonawca z tytułu należytej realizacji przedmiotu zamówienia. Oferta musi zostać opatrzona podpisem Oferenta.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cs="Calibri"/>
          <w:b/>
          <w:color w:val="000000"/>
          <w:lang w:val="pl-PL"/>
        </w:rPr>
      </w:pPr>
      <w:r w:rsidRPr="00BB1292">
        <w:rPr>
          <w:rFonts w:cs="Calibri"/>
          <w:b/>
          <w:color w:val="000000"/>
          <w:lang w:val="pl-PL"/>
        </w:rPr>
        <w:t xml:space="preserve">W przypadku składania oferty częściowej, pozostałe rubryki formularza należy przekreślić. 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pl-PL"/>
        </w:rPr>
      </w:pPr>
      <w:r w:rsidRPr="00BB1292">
        <w:rPr>
          <w:rFonts w:cs="Arial"/>
          <w:b/>
          <w:color w:val="000000"/>
          <w:lang w:val="pl-PL"/>
        </w:rPr>
        <w:t xml:space="preserve">12. </w:t>
      </w:r>
      <w:r w:rsidRPr="00BB1292">
        <w:rPr>
          <w:rFonts w:cs="Calibri"/>
          <w:b/>
          <w:bCs/>
          <w:color w:val="000000"/>
          <w:lang w:val="pl-PL"/>
        </w:rPr>
        <w:t>MIEJSCE, TERMIN I SPOSÓB ZŁOŻENIA OFERTY :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suppressAutoHyphens/>
        <w:spacing w:after="0" w:line="240" w:lineRule="auto"/>
        <w:jc w:val="both"/>
        <w:rPr>
          <w:b/>
          <w:bCs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Ofertę należy dostarczyć do dnia </w:t>
      </w:r>
      <w:r w:rsidRPr="00BB1292">
        <w:rPr>
          <w:rFonts w:cs="Calibri"/>
          <w:b/>
          <w:bCs/>
          <w:color w:val="000000"/>
          <w:lang w:val="pl-PL"/>
        </w:rPr>
        <w:t xml:space="preserve">21.06.2018 r.  </w:t>
      </w:r>
      <w:r w:rsidRPr="00BB1292">
        <w:rPr>
          <w:rFonts w:cs="Calibri"/>
          <w:color w:val="000000"/>
          <w:lang w:val="pl-PL"/>
        </w:rPr>
        <w:t xml:space="preserve">osobiście lub za pośrednictwem poczty polskiej (decyduje data wpływu do siedziby Fundacji AKME) w zamkniętej trwale kopercie na adres: </w:t>
      </w:r>
      <w:r w:rsidRPr="00BB1292">
        <w:rPr>
          <w:rFonts w:eastAsia="Times New Roman"/>
          <w:lang w:val="pl-PL" w:eastAsia="ar-SA"/>
        </w:rPr>
        <w:t xml:space="preserve">ul. Naramowicka 172, 61-611 Poznań, </w:t>
      </w:r>
      <w:r w:rsidRPr="00BB1292">
        <w:rPr>
          <w:rFonts w:cs="Calibri"/>
          <w:color w:val="000000"/>
          <w:lang w:val="pl-PL"/>
        </w:rPr>
        <w:t xml:space="preserve">opatrzonej napisem: </w:t>
      </w:r>
      <w:r w:rsidRPr="00BB1292">
        <w:rPr>
          <w:rFonts w:cs="Calibri"/>
          <w:b/>
          <w:bCs/>
          <w:color w:val="000000"/>
          <w:lang w:val="pl-PL"/>
        </w:rPr>
        <w:t xml:space="preserve">ZAPYTANIE OFERTOWE na zorganizowanie zajęć w zakresie kompetencji kluczowych –korepetycji dla dzieci, w ramach prowadzonego projektu </w:t>
      </w:r>
      <w:r w:rsidRPr="00BB1292">
        <w:rPr>
          <w:b/>
          <w:bCs/>
          <w:color w:val="000000"/>
          <w:lang w:val="pl-PL"/>
        </w:rPr>
        <w:t>nr RPWP.07.02.01-30-0018/15 („W rodzinie siła”).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cs="Calibri"/>
          <w:b/>
          <w:bCs/>
          <w:color w:val="000000"/>
          <w:lang w:val="pl-PL"/>
        </w:rPr>
      </w:pP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cs="Calibri"/>
          <w:b/>
          <w:b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lang w:val="pl-PL"/>
        </w:rPr>
      </w:pPr>
      <w:r w:rsidRPr="00BB1292">
        <w:rPr>
          <w:rFonts w:cs="Calibri"/>
          <w:b/>
          <w:bCs/>
          <w:color w:val="000000"/>
          <w:lang w:val="pl-PL"/>
        </w:rPr>
        <w:t xml:space="preserve">13. KRYTERIA OCENY OFERT I WYBORU WYKONAWCY: cena 100 % </w:t>
      </w:r>
      <w:r w:rsidRPr="00BB1292">
        <w:rPr>
          <w:rFonts w:cs="Calibri"/>
          <w:color w:val="000000"/>
          <w:lang w:val="pl-PL"/>
        </w:rPr>
        <w:t xml:space="preserve"> </w:t>
      </w:r>
    </w:p>
    <w:p w:rsidR="00BB1292" w:rsidRPr="00BB1292" w:rsidRDefault="00BB1292" w:rsidP="00BB1292">
      <w:pPr>
        <w:spacing w:after="0"/>
        <w:rPr>
          <w:rFonts w:cstheme="minorBidi"/>
          <w:lang w:val="pl-PL"/>
        </w:rPr>
      </w:pPr>
      <w:r w:rsidRPr="00BB1292">
        <w:rPr>
          <w:lang w:val="pl-PL"/>
        </w:rPr>
        <w:t xml:space="preserve">Oferta z najniższą ceną otrzymuje 100 pkt. </w:t>
      </w:r>
    </w:p>
    <w:p w:rsidR="00BB1292" w:rsidRPr="00BB1292" w:rsidRDefault="00BB1292" w:rsidP="00BB1292">
      <w:pPr>
        <w:spacing w:after="0"/>
        <w:rPr>
          <w:lang w:val="pl-PL"/>
        </w:rPr>
      </w:pPr>
      <w:r w:rsidRPr="00BB1292">
        <w:rPr>
          <w:lang w:val="pl-PL"/>
        </w:rPr>
        <w:t xml:space="preserve">Punkty dla pozostałych ofert będą obliczone wg wzoru: </w:t>
      </w:r>
      <w:r w:rsidRPr="00BB1292">
        <w:rPr>
          <w:noProof/>
          <w:lang w:val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8F30579" wp14:editId="6E25A741">
                <wp:simplePos x="0" y="0"/>
                <wp:positionH relativeFrom="column">
                  <wp:posOffset>2460625</wp:posOffset>
                </wp:positionH>
                <wp:positionV relativeFrom="paragraph">
                  <wp:posOffset>279400</wp:posOffset>
                </wp:positionV>
                <wp:extent cx="0" cy="9525"/>
                <wp:effectExtent l="0" t="0" r="38100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4EA3" id="Łącznik prosty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75pt,22pt" to="19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" strokeweight=".26mm">
                <v:stroke joinstyle="miter"/>
              </v:line>
            </w:pict>
          </mc:Fallback>
        </mc:AlternateContent>
      </w:r>
      <w:r w:rsidRPr="00BB1292">
        <w:rPr>
          <w:lang w:val="pl-PL"/>
        </w:rPr>
        <w:t>K =  (A/B) x 100 pkt, gdzie:</w:t>
      </w:r>
      <w:r w:rsidRPr="00BB1292">
        <w:rPr>
          <w:lang w:val="pl-PL"/>
        </w:rPr>
        <w:tab/>
      </w:r>
    </w:p>
    <w:p w:rsidR="00BB1292" w:rsidRPr="00BB1292" w:rsidRDefault="00BB1292" w:rsidP="00BB1292">
      <w:pPr>
        <w:spacing w:after="0"/>
        <w:rPr>
          <w:lang w:val="pl-PL"/>
        </w:rPr>
      </w:pPr>
      <w:r w:rsidRPr="00BB1292">
        <w:rPr>
          <w:lang w:val="pl-PL"/>
        </w:rPr>
        <w:t>K -  liczba punktów wyliczona dla danej oferty,</w:t>
      </w:r>
    </w:p>
    <w:p w:rsidR="00BB1292" w:rsidRPr="00BB1292" w:rsidRDefault="00BB1292" w:rsidP="00BB1292">
      <w:pPr>
        <w:spacing w:after="0"/>
        <w:rPr>
          <w:lang w:val="pl-PL"/>
        </w:rPr>
      </w:pPr>
      <w:r w:rsidRPr="00BB1292">
        <w:rPr>
          <w:lang w:val="pl-PL"/>
        </w:rPr>
        <w:t>A – najniższa cena brutto wśród złożonych ofert,</w:t>
      </w:r>
    </w:p>
    <w:p w:rsidR="00BB1292" w:rsidRPr="00BB1292" w:rsidRDefault="00BB1292" w:rsidP="00BB1292">
      <w:pPr>
        <w:spacing w:after="0"/>
        <w:rPr>
          <w:lang w:val="pl-PL"/>
        </w:rPr>
      </w:pPr>
      <w:r w:rsidRPr="00BB1292">
        <w:rPr>
          <w:lang w:val="pl-PL"/>
        </w:rPr>
        <w:t>B -  cena brutto badanej oferty.</w:t>
      </w:r>
    </w:p>
    <w:p w:rsidR="00BB1292" w:rsidRPr="00BB1292" w:rsidRDefault="00BB1292" w:rsidP="00BB1292">
      <w:pPr>
        <w:pStyle w:val="Defaul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B1292" w:rsidRPr="00BB1292" w:rsidRDefault="00BB1292" w:rsidP="00BB129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B1292">
        <w:rPr>
          <w:rFonts w:ascii="Calibri" w:hAnsi="Calibri" w:cs="Calibri"/>
          <w:b/>
          <w:sz w:val="22"/>
          <w:szCs w:val="22"/>
        </w:rPr>
        <w:t>14.</w:t>
      </w:r>
      <w:r w:rsidRPr="00BB1292">
        <w:rPr>
          <w:rFonts w:ascii="Calibri" w:hAnsi="Calibri"/>
          <w:b/>
          <w:sz w:val="22"/>
          <w:szCs w:val="22"/>
        </w:rPr>
        <w:t xml:space="preserve"> </w:t>
      </w:r>
      <w:r w:rsidRPr="00BB1292">
        <w:rPr>
          <w:rFonts w:ascii="Calibri" w:hAnsi="Calibri" w:cs="Calibri"/>
          <w:b/>
          <w:bCs/>
          <w:sz w:val="22"/>
          <w:szCs w:val="22"/>
        </w:rPr>
        <w:t xml:space="preserve">INFORMACJE O FORMALNOŚCIACH, JAKIE POWINNY BYĆ DOPEŁNIONE PO WYBORZE OFERTY W CELU ZAWARCIA UMOWY 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Informacja o wyniku postępowania będzie umieszczona na stronie internetowej Zamawiającego. 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Umowa z wybranymi wykonawcami zostanie zawarta przed podjęciem współpracy w terminie </w:t>
      </w:r>
      <w:r w:rsidRPr="00BB1292">
        <w:rPr>
          <w:rFonts w:cs="Calibri"/>
          <w:color w:val="000000"/>
          <w:lang w:val="pl-PL"/>
        </w:rPr>
        <w:br/>
        <w:t>i miejscu wyznaczonym przez Zamawiającego.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pStyle w:val="Default"/>
        <w:spacing w:line="276" w:lineRule="auto"/>
        <w:rPr>
          <w:sz w:val="18"/>
          <w:szCs w:val="18"/>
        </w:rPr>
      </w:pPr>
      <w:r w:rsidRPr="00BB1292">
        <w:rPr>
          <w:b/>
          <w:sz w:val="18"/>
          <w:szCs w:val="18"/>
        </w:rPr>
        <w:t>15.</w:t>
      </w:r>
      <w:r w:rsidRPr="00BB1292">
        <w:rPr>
          <w:sz w:val="18"/>
          <w:szCs w:val="18"/>
        </w:rPr>
        <w:t xml:space="preserve"> </w:t>
      </w:r>
      <w:r w:rsidRPr="00BB1292">
        <w:rPr>
          <w:b/>
          <w:bCs/>
          <w:sz w:val="18"/>
          <w:szCs w:val="18"/>
        </w:rPr>
        <w:t xml:space="preserve">POSTANOWIENIA KOŃCOWE: 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Do zapytania ofertowego dołączono: 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lastRenderedPageBreak/>
        <w:t xml:space="preserve">Załącznik nr 1 – Formularz ofertowy </w:t>
      </w:r>
    </w:p>
    <w:p w:rsidR="00BB1292" w:rsidRPr="00BB1292" w:rsidRDefault="00BB1292" w:rsidP="00BB1292">
      <w:pPr>
        <w:autoSpaceDE w:val="0"/>
        <w:autoSpaceDN w:val="0"/>
        <w:adjustRightInd w:val="0"/>
        <w:spacing w:after="0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>Załącznik nr 2 – Oświadczenie o braku powiązań kapitałowych lub osobowych</w:t>
      </w:r>
    </w:p>
    <w:p w:rsidR="00BB1292" w:rsidRPr="00BB1292" w:rsidRDefault="00BB1292" w:rsidP="00BB1292">
      <w:pPr>
        <w:suppressAutoHyphens/>
        <w:spacing w:after="0"/>
        <w:jc w:val="both"/>
        <w:rPr>
          <w:rFonts w:eastAsia="Arial Unicode MS"/>
          <w:lang w:val="pl-PL"/>
        </w:rPr>
      </w:pPr>
      <w:r w:rsidRPr="00BB1292">
        <w:rPr>
          <w:rFonts w:cs="Calibri"/>
          <w:iCs/>
          <w:color w:val="000000"/>
          <w:lang w:val="pl-PL"/>
        </w:rPr>
        <w:t xml:space="preserve">Załącznik nr 3 -Dyplom ukończenia studiów wyższych </w:t>
      </w:r>
      <w:r w:rsidRPr="00BB1292">
        <w:rPr>
          <w:rFonts w:cs="Calibri"/>
          <w:i/>
          <w:iCs/>
          <w:color w:val="000000"/>
          <w:lang w:val="pl-PL"/>
        </w:rPr>
        <w:t xml:space="preserve"> </w:t>
      </w:r>
      <w:r w:rsidRPr="00BB1292">
        <w:rPr>
          <w:lang w:val="pl-PL"/>
        </w:rPr>
        <w:t xml:space="preserve">lub certyfikaty/zaświadczenia lub inne dokumenty potwierdzające posiadaną wiedzę umożliwiającą przeprowadzenie wsparcia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i/>
          <w:i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000000"/>
          <w:lang w:val="pl-PL"/>
        </w:rPr>
      </w:pPr>
      <w:r w:rsidRPr="00BB1292">
        <w:rPr>
          <w:rFonts w:cs="Calibri"/>
          <w:i/>
          <w:iCs/>
          <w:color w:val="000000"/>
          <w:lang w:val="pl-PL"/>
        </w:rPr>
        <w:t xml:space="preserve">Załącznik nr 1 do zapytania ofertowego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                                 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                                                                                                                                   …………………, dnia ………………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………………………………………………….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Dane teleadresowe Wykonawcy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suppressAutoHyphens/>
        <w:spacing w:after="100" w:line="240" w:lineRule="auto"/>
        <w:jc w:val="center"/>
        <w:rPr>
          <w:rFonts w:eastAsia="Times New Roman"/>
          <w:smallCaps/>
          <w:lang w:val="pl-PL" w:eastAsia="ar-SA"/>
        </w:rPr>
      </w:pPr>
      <w:r w:rsidRPr="00BB1292">
        <w:rPr>
          <w:rFonts w:cs="Calibri"/>
          <w:color w:val="000000"/>
          <w:lang w:val="pl-PL"/>
        </w:rPr>
        <w:t>Dotyczy zapytania ofertowego nr 1/</w:t>
      </w:r>
      <w:r w:rsidRPr="00BB1292">
        <w:rPr>
          <w:rFonts w:eastAsia="Times New Roman"/>
          <w:smallCaps/>
          <w:lang w:val="pl-PL" w:eastAsia="ar-SA"/>
        </w:rPr>
        <w:t xml:space="preserve">06/AKME/KĘPNO 7.2.1 /2017 </w:t>
      </w:r>
      <w:r w:rsidRPr="00BB1292">
        <w:rPr>
          <w:rFonts w:cs="Calibri"/>
          <w:color w:val="000000"/>
          <w:lang w:val="pl-PL"/>
        </w:rPr>
        <w:t xml:space="preserve">w ramach realizowanego projektu </w:t>
      </w:r>
      <w:r w:rsidRPr="00BB1292">
        <w:rPr>
          <w:bCs/>
          <w:color w:val="000000"/>
          <w:lang w:val="pl-PL"/>
        </w:rPr>
        <w:t xml:space="preserve">nr RPWP.07.02.01-30-0018/15 </w:t>
      </w:r>
      <w:r w:rsidRPr="00BB1292">
        <w:rPr>
          <w:rFonts w:cs="Calibri"/>
          <w:color w:val="000000"/>
          <w:lang w:val="pl-PL"/>
        </w:rPr>
        <w:t xml:space="preserve">współfinansowanego przez Unię Europejską ze środków Europejskiego Funduszu Społecznego w ramach </w:t>
      </w:r>
      <w:r w:rsidRPr="00BB1292">
        <w:rPr>
          <w:rFonts w:eastAsia="Times New Roman"/>
          <w:lang w:val="pl-PL" w:eastAsia="ar-SA"/>
        </w:rPr>
        <w:t>Wielkopolskiego Regionalnego Programu Operacyjnego na lata 2014-2020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  <w:lang w:val="pl-PL"/>
        </w:rPr>
      </w:pPr>
      <w:r w:rsidRPr="00BB1292">
        <w:rPr>
          <w:rFonts w:cs="Calibri"/>
          <w:b/>
          <w:color w:val="000000"/>
          <w:u w:val="single"/>
          <w:lang w:val="pl-PL"/>
        </w:rPr>
        <w:t>FORMULARZ OFERTOWY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  <w:lang w:val="pl-PL"/>
        </w:rPr>
      </w:pPr>
    </w:p>
    <w:p w:rsidR="00BB1292" w:rsidRPr="00BB1292" w:rsidRDefault="00BB1292" w:rsidP="00BB1292">
      <w:pPr>
        <w:suppressAutoHyphens/>
        <w:spacing w:after="100" w:line="240" w:lineRule="auto"/>
        <w:jc w:val="center"/>
        <w:rPr>
          <w:rFonts w:eastAsia="Times New Roman"/>
          <w:b/>
          <w:smallCaps/>
          <w:lang w:val="pl-PL" w:eastAsia="ar-SA"/>
        </w:rPr>
      </w:pPr>
      <w:r w:rsidRPr="00BB1292">
        <w:rPr>
          <w:rFonts w:cs="Calibri"/>
          <w:color w:val="000000"/>
          <w:lang w:val="pl-PL"/>
        </w:rPr>
        <w:t xml:space="preserve">w odpowiedzi na „Zapytanie ofertowe </w:t>
      </w:r>
      <w:r w:rsidRPr="00BB1292">
        <w:rPr>
          <w:rFonts w:eastAsia="Times New Roman"/>
          <w:smallCaps/>
          <w:lang w:val="pl-PL" w:eastAsia="ar-SA"/>
        </w:rPr>
        <w:t xml:space="preserve"> nr 1/06/AKME/KĘPNO 7.2.1 /2017”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val="pl-PL"/>
        </w:rPr>
      </w:pPr>
      <w:r w:rsidRPr="00BB1292">
        <w:rPr>
          <w:rFonts w:cs="Calibri"/>
          <w:b/>
          <w:bCs/>
          <w:color w:val="000000"/>
          <w:lang w:val="pl-PL"/>
        </w:rPr>
        <w:t>na zorganizowanie i przeprowadzenie zajęć w zakresie kompetencji kluczowych – korepetycja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92"/>
      </w:tblGrid>
      <w:tr w:rsidR="00BB1292" w:rsidRPr="00BB1292" w:rsidTr="00501BDB">
        <w:tc>
          <w:tcPr>
            <w:tcW w:w="4470" w:type="dxa"/>
          </w:tcPr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Usługa</w:t>
            </w:r>
          </w:p>
        </w:tc>
        <w:tc>
          <w:tcPr>
            <w:tcW w:w="4592" w:type="dxa"/>
          </w:tcPr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Cena</w:t>
            </w:r>
          </w:p>
        </w:tc>
      </w:tr>
      <w:tr w:rsidR="00BB1292" w:rsidRPr="00BB1292" w:rsidTr="00501BDB">
        <w:tc>
          <w:tcPr>
            <w:tcW w:w="4470" w:type="dxa"/>
            <w:vAlign w:val="center"/>
          </w:tcPr>
          <w:p w:rsidR="00BB1292" w:rsidRPr="00BB1292" w:rsidRDefault="00BB1292" w:rsidP="00BB12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Zorganizowanie i przeprowadzenie zajęć w zakresie kompetencji kluczowych – matematyka wynagrodzenie brutto za 1 godzinę zajęć.</w:t>
            </w:r>
          </w:p>
        </w:tc>
        <w:tc>
          <w:tcPr>
            <w:tcW w:w="4592" w:type="dxa"/>
          </w:tcPr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………………………………………………………………….</w:t>
            </w:r>
          </w:p>
        </w:tc>
      </w:tr>
      <w:tr w:rsidR="00BB1292" w:rsidRPr="00BB1292" w:rsidTr="00501BDB">
        <w:tc>
          <w:tcPr>
            <w:tcW w:w="4470" w:type="dxa"/>
            <w:vAlign w:val="center"/>
          </w:tcPr>
          <w:p w:rsidR="00BB1292" w:rsidRPr="00BB1292" w:rsidRDefault="00BB1292" w:rsidP="00BB12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Zorganizowanie i przeprowadzenie zajęć w zakresie kompetencji kluczowych – język polski wynagrodzenie brutto za 1 godzinę zajęć.</w:t>
            </w:r>
          </w:p>
        </w:tc>
        <w:tc>
          <w:tcPr>
            <w:tcW w:w="4592" w:type="dxa"/>
          </w:tcPr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………………………………………………………………..</w:t>
            </w:r>
          </w:p>
        </w:tc>
      </w:tr>
      <w:tr w:rsidR="00BB1292" w:rsidRPr="00BB1292" w:rsidTr="00501BDB">
        <w:tc>
          <w:tcPr>
            <w:tcW w:w="4470" w:type="dxa"/>
            <w:vAlign w:val="center"/>
          </w:tcPr>
          <w:p w:rsidR="00BB1292" w:rsidRPr="00BB1292" w:rsidRDefault="00BB1292" w:rsidP="00BB129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Zorganizowanie i przeprowadzenie zajęć w zakresie kompetencji kluczowych – jeżyk angielski wynagrodzenie brutto za 1 godzinę zajęć.</w:t>
            </w:r>
          </w:p>
        </w:tc>
        <w:tc>
          <w:tcPr>
            <w:tcW w:w="4592" w:type="dxa"/>
          </w:tcPr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</w:p>
          <w:p w:rsidR="00BB1292" w:rsidRPr="00BB1292" w:rsidRDefault="00BB1292" w:rsidP="00501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 w:rsidRPr="00BB1292">
              <w:rPr>
                <w:rFonts w:cs="Calibri"/>
                <w:color w:val="000000"/>
                <w:lang w:val="pl-PL"/>
              </w:rPr>
              <w:t>………………………………………………………………</w:t>
            </w:r>
          </w:p>
        </w:tc>
      </w:tr>
    </w:tbl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……………………………………….. </w:t>
      </w:r>
    </w:p>
    <w:p w:rsidR="00BB1292" w:rsidRPr="00BB1292" w:rsidRDefault="00BB1292" w:rsidP="00BB1292">
      <w:pPr>
        <w:suppressAutoHyphens/>
        <w:spacing w:after="100" w:line="240" w:lineRule="auto"/>
        <w:jc w:val="right"/>
        <w:rPr>
          <w:rFonts w:eastAsia="Times New Roman"/>
          <w:lang w:val="pl-PL" w:eastAsia="ar-SA"/>
        </w:rPr>
      </w:pPr>
      <w:r w:rsidRPr="00BB1292">
        <w:rPr>
          <w:rFonts w:cs="Calibri"/>
          <w:color w:val="000000"/>
          <w:lang w:val="pl-PL"/>
        </w:rPr>
        <w:t>podpis Wykonawcy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lang w:val="pl-PL"/>
        </w:rPr>
      </w:pP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pl-PL"/>
        </w:rPr>
      </w:pPr>
      <w:r w:rsidRPr="00BB1292">
        <w:rPr>
          <w:rFonts w:cs="Calibri"/>
          <w:i/>
          <w:iCs/>
          <w:color w:val="000000"/>
          <w:lang w:val="pl-PL"/>
        </w:rPr>
        <w:t xml:space="preserve">Załącznik nr 2 do zapytania ofertowego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                                 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                                                                                                                                   …………………, dnia ………………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…………………………………………………. </w:t>
      </w:r>
    </w:p>
    <w:p w:rsidR="00BB1292" w:rsidRPr="00BB1292" w:rsidRDefault="00BB1292" w:rsidP="00BB12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pl-PL"/>
        </w:rPr>
      </w:pPr>
      <w:r w:rsidRPr="00BB1292">
        <w:rPr>
          <w:rFonts w:cs="Calibri"/>
          <w:color w:val="000000"/>
          <w:lang w:val="pl-PL"/>
        </w:rPr>
        <w:t xml:space="preserve">Dane teleadresowe Wykonawcy </w:t>
      </w: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suppressAutoHyphens/>
        <w:spacing w:before="120" w:after="120" w:line="240" w:lineRule="auto"/>
        <w:jc w:val="center"/>
        <w:rPr>
          <w:rFonts w:eastAsia="Times New Roman" w:cs="Calibri"/>
          <w:b/>
          <w:lang w:val="pl-PL" w:eastAsia="ar-SA"/>
        </w:rPr>
      </w:pPr>
      <w:r w:rsidRPr="00BB1292">
        <w:rPr>
          <w:rFonts w:eastAsia="Times New Roman" w:cs="Calibri"/>
          <w:b/>
          <w:lang w:val="pl-PL" w:eastAsia="ar-SA"/>
        </w:rPr>
        <w:t>OŚWIADCZENIE OFERENTA</w:t>
      </w:r>
    </w:p>
    <w:p w:rsidR="00BB1292" w:rsidRPr="00BB1292" w:rsidRDefault="00BB1292" w:rsidP="00BB1292">
      <w:pPr>
        <w:suppressAutoHyphens/>
        <w:spacing w:before="120" w:after="120" w:line="240" w:lineRule="auto"/>
        <w:jc w:val="center"/>
        <w:rPr>
          <w:rFonts w:eastAsia="Times New Roman" w:cs="Calibri"/>
          <w:b/>
          <w:lang w:val="pl-PL" w:eastAsia="ar-SA"/>
        </w:rPr>
      </w:pPr>
      <w:r w:rsidRPr="00BB1292">
        <w:rPr>
          <w:rFonts w:eastAsia="Times New Roman" w:cs="Calibri"/>
          <w:b/>
          <w:lang w:val="pl-PL" w:eastAsia="ar-SA"/>
        </w:rPr>
        <w:t>o spełnieniu warunków udziału w postępowaniu oraz braku podstaw do wykluczenia</w:t>
      </w:r>
    </w:p>
    <w:p w:rsidR="00BB1292" w:rsidRPr="00BB1292" w:rsidRDefault="00BB1292" w:rsidP="00BB1292">
      <w:pPr>
        <w:suppressAutoHyphens/>
        <w:spacing w:before="120" w:after="120" w:line="240" w:lineRule="auto"/>
        <w:jc w:val="both"/>
        <w:rPr>
          <w:rFonts w:eastAsia="Times New Roman" w:cs="Calibri"/>
          <w:lang w:val="pl-PL" w:eastAsia="ar-SA"/>
        </w:rPr>
      </w:pPr>
      <w:bookmarkStart w:id="1" w:name="_GoBack"/>
      <w:bookmarkEnd w:id="1"/>
    </w:p>
    <w:p w:rsidR="00BB1292" w:rsidRPr="00BB1292" w:rsidRDefault="00BB1292" w:rsidP="00BB1292">
      <w:pPr>
        <w:suppressAutoHyphens/>
        <w:spacing w:before="120" w:after="120" w:line="240" w:lineRule="auto"/>
        <w:jc w:val="both"/>
        <w:rPr>
          <w:rFonts w:eastAsia="Times New Roman"/>
          <w:b/>
          <w:color w:val="000000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t>Ja, niżej podpisana/y</w:t>
      </w:r>
      <w:r w:rsidRPr="00BB1292">
        <w:rPr>
          <w:rFonts w:eastAsia="Times New Roman" w:cs="Calibri"/>
          <w:b/>
          <w:lang w:val="pl-PL" w:eastAsia="ar-SA"/>
        </w:rPr>
        <w:t xml:space="preserve">  </w:t>
      </w:r>
      <w:r w:rsidRPr="00BB1292">
        <w:rPr>
          <w:rFonts w:eastAsia="Times New Roman"/>
          <w:color w:val="000000"/>
          <w:lang w:val="pl-PL" w:eastAsia="ar-SA"/>
        </w:rPr>
        <w:t xml:space="preserve">przystępując do udziału w postępowaniu o udzielenie zamówienia na zorganizowanie i przeprowadzenie zajęć w zakresie kompetencji kluczowych – korepetycje dla potrzeb realizacji projektu </w:t>
      </w:r>
      <w:r w:rsidRPr="00BB1292">
        <w:rPr>
          <w:bCs/>
          <w:color w:val="000000"/>
          <w:lang w:val="pl-PL"/>
        </w:rPr>
        <w:t xml:space="preserve">nr RPWP.07.02.01-30-0018/15 </w:t>
      </w:r>
      <w:r w:rsidRPr="00BB1292">
        <w:rPr>
          <w:rFonts w:eastAsia="Times New Roman" w:cs="Calibri"/>
          <w:lang w:val="pl-PL" w:eastAsia="ar-SA"/>
        </w:rPr>
        <w:t xml:space="preserve"> </w:t>
      </w:r>
      <w:r w:rsidRPr="00BB1292">
        <w:rPr>
          <w:rFonts w:eastAsia="Times New Roman"/>
          <w:b/>
          <w:color w:val="000000"/>
          <w:lang w:val="pl-PL" w:eastAsia="ar-SA"/>
        </w:rPr>
        <w:t>oświadczam, że:</w:t>
      </w:r>
    </w:p>
    <w:p w:rsidR="00BB1292" w:rsidRPr="00BB1292" w:rsidRDefault="00BB1292" w:rsidP="00BB1292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/>
          <w:color w:val="000000"/>
          <w:lang w:val="pl-PL" w:eastAsia="ar-SA"/>
        </w:rPr>
      </w:pPr>
      <w:r w:rsidRPr="00BB1292">
        <w:rPr>
          <w:rFonts w:eastAsia="Times New Roman"/>
          <w:color w:val="000000"/>
          <w:lang w:val="pl-PL" w:eastAsia="ar-SA"/>
        </w:rPr>
        <w:t xml:space="preserve">spełniam warunki udziału w postępowaniu; </w:t>
      </w:r>
    </w:p>
    <w:p w:rsidR="00BB1292" w:rsidRPr="00BB1292" w:rsidRDefault="00BB1292" w:rsidP="00BB1292">
      <w:pPr>
        <w:numPr>
          <w:ilvl w:val="0"/>
          <w:numId w:val="22"/>
        </w:numPr>
        <w:suppressAutoHyphens/>
        <w:spacing w:before="120" w:after="0" w:line="240" w:lineRule="auto"/>
        <w:ind w:left="426" w:hanging="426"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/>
          <w:lang w:val="pl-PL" w:eastAsia="ar-SA"/>
        </w:rPr>
        <w:t>znajduję się w sytuacji ekonomicznej i finansowej zapewniającej wykonanie zamówienia;</w:t>
      </w:r>
      <w:r w:rsidRPr="00BB1292">
        <w:rPr>
          <w:rFonts w:eastAsia="Times New Roman" w:cs="Calibri"/>
          <w:lang w:val="pl-PL" w:eastAsia="ar-SA"/>
        </w:rPr>
        <w:t xml:space="preserve"> </w:t>
      </w:r>
    </w:p>
    <w:p w:rsidR="00BB1292" w:rsidRPr="00BB1292" w:rsidRDefault="00BB1292" w:rsidP="00BB1292">
      <w:pPr>
        <w:numPr>
          <w:ilvl w:val="0"/>
          <w:numId w:val="22"/>
        </w:numPr>
        <w:suppressAutoHyphens/>
        <w:spacing w:before="120" w:after="0" w:line="240" w:lineRule="auto"/>
        <w:ind w:left="426" w:hanging="426"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t>nie jestem/Wykonawcą</w:t>
      </w:r>
      <w:r w:rsidRPr="00BB1292">
        <w:rPr>
          <w:rFonts w:eastAsia="Times New Roman"/>
          <w:vertAlign w:val="superscript"/>
          <w:lang w:val="pl-PL" w:eastAsia="ar-SA"/>
        </w:rPr>
        <w:footnoteReference w:id="1"/>
      </w:r>
      <w:r w:rsidRPr="00BB1292">
        <w:rPr>
          <w:rFonts w:eastAsia="Times New Roman" w:cs="Calibri"/>
          <w:lang w:val="pl-PL" w:eastAsia="ar-SA"/>
        </w:rPr>
        <w:t xml:space="preserve"> nie jest powiązany osobowo lub kapitałowo z Zamawiającym. 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 w:cs="Calibri"/>
          <w:lang w:val="pl-PL" w:eastAsia="ar-SA"/>
        </w:rPr>
      </w:pPr>
    </w:p>
    <w:p w:rsidR="00BB1292" w:rsidRPr="00BB1292" w:rsidRDefault="00BB1292" w:rsidP="00BB1292">
      <w:pPr>
        <w:numPr>
          <w:ilvl w:val="0"/>
          <w:numId w:val="23"/>
        </w:numPr>
        <w:tabs>
          <w:tab w:val="left" w:pos="1134"/>
        </w:tabs>
        <w:suppressAutoHyphens/>
        <w:spacing w:before="120" w:after="0" w:line="240" w:lineRule="auto"/>
        <w:contextualSpacing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t>uczestniczeniu w spółce jako wspólnik spółki cywilnej lub spółki osobowej;</w:t>
      </w:r>
    </w:p>
    <w:p w:rsidR="00BB1292" w:rsidRPr="00BB1292" w:rsidRDefault="00BB1292" w:rsidP="00BB1292">
      <w:pPr>
        <w:numPr>
          <w:ilvl w:val="0"/>
          <w:numId w:val="23"/>
        </w:numPr>
        <w:tabs>
          <w:tab w:val="left" w:pos="1134"/>
        </w:tabs>
        <w:suppressAutoHyphens/>
        <w:spacing w:before="120" w:after="0" w:line="240" w:lineRule="auto"/>
        <w:contextualSpacing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t>posiadaniu co najmniej 10% udziałów lub akcji;</w:t>
      </w:r>
    </w:p>
    <w:p w:rsidR="00BB1292" w:rsidRPr="00BB1292" w:rsidRDefault="00BB1292" w:rsidP="00BB1292">
      <w:pPr>
        <w:numPr>
          <w:ilvl w:val="0"/>
          <w:numId w:val="23"/>
        </w:numPr>
        <w:tabs>
          <w:tab w:val="left" w:pos="1134"/>
        </w:tabs>
        <w:suppressAutoHyphens/>
        <w:spacing w:before="120" w:after="0" w:line="240" w:lineRule="auto"/>
        <w:contextualSpacing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t>pełnieniu funkcji członka organu nadzorczego lub zarządzającego, prokurenta, pełnomocnika;</w:t>
      </w:r>
    </w:p>
    <w:p w:rsidR="00BB1292" w:rsidRPr="00BB1292" w:rsidRDefault="00BB1292" w:rsidP="00BB1292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Calibri"/>
          <w:lang w:val="pl-PL" w:eastAsia="ar-SA"/>
        </w:rPr>
      </w:pPr>
      <w:r w:rsidRPr="00BB1292">
        <w:rPr>
          <w:rFonts w:eastAsia="Times New Roman" w:cs="Calibri"/>
          <w:lang w:val="pl-PL" w:eastAsia="ar-SA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B1292" w:rsidRPr="00BB1292" w:rsidRDefault="00BB1292" w:rsidP="00BB12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18"/>
          <w:szCs w:val="18"/>
          <w:lang w:val="pl-PL" w:eastAsia="ar-SA"/>
        </w:rPr>
      </w:pPr>
    </w:p>
    <w:p w:rsidR="00BB1292" w:rsidRPr="00BB1292" w:rsidRDefault="00BB1292" w:rsidP="00BB1292">
      <w:pPr>
        <w:tabs>
          <w:tab w:val="left" w:pos="0"/>
        </w:tabs>
        <w:spacing w:after="0" w:line="240" w:lineRule="auto"/>
        <w:ind w:left="-1" w:firstLine="1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 xml:space="preserve">4.   nie należę do kategorii Wykonawców wykluczonych z postępowania, tj.: </w:t>
      </w:r>
    </w:p>
    <w:p w:rsidR="00BB1292" w:rsidRPr="00BB1292" w:rsidRDefault="00BB1292" w:rsidP="00BB1292">
      <w:pPr>
        <w:spacing w:after="0" w:line="240" w:lineRule="auto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>- Wykonawców, którzy wyrządzili szkodę, nie wykonując zamówienia lub wykonując je nienależycie, jeżeli szkoda ta została stwierdzona prawomocnym orzeczeniem sądu wydanym w okresie 3 lat przed wszczęciem postępowania;</w:t>
      </w:r>
    </w:p>
    <w:p w:rsidR="00BB1292" w:rsidRPr="00BB1292" w:rsidRDefault="00BB1292" w:rsidP="00BB1292">
      <w:pPr>
        <w:spacing w:after="0" w:line="240" w:lineRule="auto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 xml:space="preserve">- Wykonawców, w stosunku do których otwarto likwidację lub których upadłość ogłoszono, </w:t>
      </w:r>
      <w:r w:rsidRPr="00BB1292">
        <w:rPr>
          <w:rFonts w:eastAsia="Arial Unicode MS"/>
          <w:color w:val="000000"/>
          <w:lang w:val="pl-PL" w:eastAsia="ja-JP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BB1292" w:rsidRPr="00BB1292" w:rsidRDefault="00BB1292" w:rsidP="00BB1292">
      <w:pPr>
        <w:spacing w:after="0" w:line="240" w:lineRule="auto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>-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BB1292" w:rsidRPr="00BB1292" w:rsidRDefault="00BB1292" w:rsidP="00BB1292">
      <w:pPr>
        <w:spacing w:after="0" w:line="240" w:lineRule="auto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 xml:space="preserve">- osób fizycznych lub wykonawców, których wspólnika (spółki jawne), partnera lub członka zarządu (spółki partnerskie), komplementariusza (spółki komandytowe oraz spółki komandytowo-akcyjne) albo </w:t>
      </w:r>
      <w:r w:rsidRPr="00BB1292">
        <w:rPr>
          <w:rFonts w:eastAsia="Arial Unicode MS"/>
          <w:color w:val="000000"/>
          <w:lang w:val="pl-PL" w:eastAsia="ja-JP"/>
        </w:rPr>
        <w:lastRenderedPageBreak/>
        <w:t>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B1292" w:rsidRPr="00BB1292" w:rsidRDefault="00BB1292" w:rsidP="00BB1292">
      <w:pPr>
        <w:spacing w:after="0" w:line="240" w:lineRule="auto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>- podmiotów zbiorowych, wobec których sąd orzekł zakaz ubiegania się o zamówienia publiczne, na podstawie przepisów o odpowiedzialności podmiotów zbiorowych za czyny zabronione pod groźbą kary;</w:t>
      </w:r>
    </w:p>
    <w:p w:rsidR="00BB1292" w:rsidRPr="00BB1292" w:rsidRDefault="00BB1292" w:rsidP="00BB1292">
      <w:pPr>
        <w:spacing w:after="0" w:line="240" w:lineRule="auto"/>
        <w:ind w:firstLine="1"/>
        <w:jc w:val="both"/>
        <w:rPr>
          <w:rFonts w:eastAsia="Arial Unicode MS"/>
          <w:color w:val="000000"/>
          <w:lang w:val="pl-PL" w:eastAsia="ja-JP"/>
        </w:rPr>
      </w:pPr>
      <w:r w:rsidRPr="00BB1292">
        <w:rPr>
          <w:rFonts w:eastAsia="Arial Unicode MS"/>
          <w:color w:val="000000"/>
          <w:lang w:val="pl-PL" w:eastAsia="ja-JP"/>
        </w:rPr>
        <w:t>-  którzy złożyli nieprawdziwe informacje mające wpływ na wynik prowadzonego postępowania.</w:t>
      </w:r>
    </w:p>
    <w:p w:rsidR="00BB1292" w:rsidRPr="00BB1292" w:rsidRDefault="00BB1292" w:rsidP="00BB12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18"/>
          <w:szCs w:val="18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sz w:val="18"/>
          <w:szCs w:val="18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sz w:val="18"/>
          <w:szCs w:val="18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sz w:val="18"/>
          <w:szCs w:val="18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both"/>
        <w:rPr>
          <w:rFonts w:eastAsia="Times New Roman"/>
          <w:sz w:val="18"/>
          <w:szCs w:val="18"/>
          <w:lang w:val="pl-PL" w:eastAsia="ar-SA"/>
        </w:rPr>
      </w:pPr>
    </w:p>
    <w:p w:rsidR="00BB1292" w:rsidRPr="00BB1292" w:rsidRDefault="00BB1292" w:rsidP="00BB1292">
      <w:pPr>
        <w:suppressAutoHyphens/>
        <w:spacing w:after="100" w:line="240" w:lineRule="auto"/>
        <w:jc w:val="center"/>
        <w:rPr>
          <w:rFonts w:eastAsia="Times New Roman"/>
          <w:sz w:val="18"/>
          <w:szCs w:val="18"/>
          <w:lang w:val="pl-PL" w:eastAsia="ar-SA"/>
        </w:rPr>
      </w:pPr>
      <w:r w:rsidRPr="00BB1292">
        <w:rPr>
          <w:rFonts w:eastAsia="Times New Roman"/>
          <w:sz w:val="18"/>
          <w:szCs w:val="18"/>
          <w:lang w:val="pl-PL" w:eastAsia="ar-SA"/>
        </w:rPr>
        <w:t xml:space="preserve">…………………………………………        </w:t>
      </w:r>
      <w:r w:rsidRPr="00BB1292">
        <w:rPr>
          <w:rFonts w:eastAsia="Times New Roman"/>
          <w:sz w:val="18"/>
          <w:szCs w:val="18"/>
          <w:lang w:val="pl-PL" w:eastAsia="ar-SA"/>
        </w:rPr>
        <w:tab/>
      </w:r>
      <w:r w:rsidRPr="00BB1292">
        <w:rPr>
          <w:rFonts w:eastAsia="Times New Roman"/>
          <w:sz w:val="18"/>
          <w:szCs w:val="18"/>
          <w:lang w:val="pl-PL" w:eastAsia="ar-SA"/>
        </w:rPr>
        <w:tab/>
      </w:r>
      <w:r w:rsidRPr="00BB1292">
        <w:rPr>
          <w:rFonts w:eastAsia="Times New Roman"/>
          <w:sz w:val="18"/>
          <w:szCs w:val="18"/>
          <w:lang w:val="pl-PL" w:eastAsia="ar-SA"/>
        </w:rPr>
        <w:tab/>
      </w:r>
      <w:r w:rsidRPr="00BB1292">
        <w:rPr>
          <w:rFonts w:eastAsia="Times New Roman"/>
          <w:sz w:val="18"/>
          <w:szCs w:val="18"/>
          <w:lang w:val="pl-PL" w:eastAsia="ar-SA"/>
        </w:rPr>
        <w:tab/>
        <w:t xml:space="preserve">         …..……………………………..……………..………………………</w:t>
      </w:r>
    </w:p>
    <w:p w:rsidR="00BB1292" w:rsidRPr="00BB1292" w:rsidRDefault="00BB1292" w:rsidP="00BB1292">
      <w:pPr>
        <w:suppressAutoHyphens/>
        <w:spacing w:after="0" w:line="240" w:lineRule="auto"/>
        <w:ind w:left="5670" w:hanging="5670"/>
        <w:rPr>
          <w:rFonts w:eastAsia="Times New Roman" w:cs="Calibri"/>
          <w:sz w:val="18"/>
          <w:szCs w:val="18"/>
          <w:lang w:val="pl-PL" w:eastAsia="ar-SA"/>
        </w:rPr>
      </w:pPr>
      <w:r w:rsidRPr="00BB1292">
        <w:rPr>
          <w:rFonts w:eastAsia="Times New Roman"/>
          <w:sz w:val="18"/>
          <w:szCs w:val="18"/>
          <w:lang w:val="pl-PL" w:eastAsia="ar-SA"/>
        </w:rPr>
        <w:t xml:space="preserve">        Miejscowość, data                                                                                                  pieczęć i p</w:t>
      </w:r>
      <w:r w:rsidRPr="00BB1292">
        <w:rPr>
          <w:rFonts w:eastAsia="Times New Roman" w:cs="Calibri"/>
          <w:sz w:val="18"/>
          <w:szCs w:val="18"/>
          <w:lang w:val="pl-PL" w:eastAsia="ar-SA"/>
        </w:rPr>
        <w:t>odpis Oferenta lub osoby   upoważnionej/osób upoważnionych do reprezentowania Oferenta</w:t>
      </w:r>
    </w:p>
    <w:p w:rsidR="00BB1292" w:rsidRPr="00BB1292" w:rsidRDefault="00BB1292" w:rsidP="00BB1292">
      <w:pPr>
        <w:suppressAutoHyphens/>
        <w:spacing w:after="0" w:line="240" w:lineRule="auto"/>
        <w:jc w:val="both"/>
        <w:rPr>
          <w:rFonts w:eastAsia="Times New Roman"/>
          <w:lang w:val="pl-PL" w:eastAsia="ar-SA"/>
        </w:rPr>
      </w:pPr>
    </w:p>
    <w:p w:rsidR="00BB1292" w:rsidRPr="00BB1292" w:rsidRDefault="00BB1292" w:rsidP="00BB1292">
      <w:pPr>
        <w:rPr>
          <w:lang w:val="pl-PL"/>
        </w:rPr>
      </w:pPr>
    </w:p>
    <w:p w:rsidR="00BF6A89" w:rsidRPr="00BB1292" w:rsidRDefault="00BF6A89" w:rsidP="00BB1292">
      <w:pPr>
        <w:rPr>
          <w:lang w:val="pl-PL"/>
        </w:rPr>
      </w:pPr>
    </w:p>
    <w:sectPr w:rsidR="00BF6A89" w:rsidRPr="00BB12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10" w:rsidRDefault="00682A10" w:rsidP="006B75E8">
      <w:pPr>
        <w:spacing w:after="0" w:line="240" w:lineRule="auto"/>
      </w:pPr>
      <w:r>
        <w:separator/>
      </w:r>
    </w:p>
  </w:endnote>
  <w:endnote w:type="continuationSeparator" w:id="0">
    <w:p w:rsidR="00682A10" w:rsidRDefault="00682A10" w:rsidP="006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10" w:rsidRDefault="00682A10" w:rsidP="006B75E8">
      <w:pPr>
        <w:spacing w:after="0" w:line="240" w:lineRule="auto"/>
      </w:pPr>
      <w:r>
        <w:separator/>
      </w:r>
    </w:p>
  </w:footnote>
  <w:footnote w:type="continuationSeparator" w:id="0">
    <w:p w:rsidR="00682A10" w:rsidRDefault="00682A10" w:rsidP="006B75E8">
      <w:pPr>
        <w:spacing w:after="0" w:line="240" w:lineRule="auto"/>
      </w:pPr>
      <w:r>
        <w:continuationSeparator/>
      </w:r>
    </w:p>
  </w:footnote>
  <w:footnote w:id="1">
    <w:p w:rsidR="00BB1292" w:rsidRPr="00A60D29" w:rsidRDefault="00BB1292" w:rsidP="00BB1292">
      <w:pPr>
        <w:pStyle w:val="Tekstprzypisudolnego"/>
        <w:rPr>
          <w:rFonts w:ascii="Calibri" w:hAnsi="Calibri"/>
          <w:sz w:val="16"/>
          <w:szCs w:val="16"/>
        </w:rPr>
      </w:pPr>
      <w:r w:rsidRPr="00A60D29">
        <w:rPr>
          <w:rStyle w:val="Odwoanieprzypisudolnego"/>
          <w:rFonts w:ascii="Calibri" w:hAnsi="Calibri"/>
          <w:sz w:val="16"/>
          <w:szCs w:val="16"/>
        </w:rPr>
        <w:footnoteRef/>
      </w:r>
      <w:r w:rsidRPr="00A60D29">
        <w:rPr>
          <w:rFonts w:ascii="Calibri" w:hAnsi="Calibri"/>
          <w:sz w:val="16"/>
          <w:szCs w:val="16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2D" w:rsidRDefault="000C012D">
    <w:pPr>
      <w:pStyle w:val="Nagwek"/>
    </w:pPr>
    <w:r w:rsidRPr="006B75E8">
      <w:rPr>
        <w:noProof/>
        <w:lang w:eastAsia="pl-PL"/>
      </w:rPr>
      <w:drawing>
        <wp:inline distT="0" distB="0" distL="0" distR="0" wp14:anchorId="0ED07E18" wp14:editId="6F8224C6">
          <wp:extent cx="5748528" cy="573024"/>
          <wp:effectExtent l="0" t="0" r="0" b="0"/>
          <wp:docPr id="1" name="Picture 4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4" name="Picture 4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8528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13CC99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D58883C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05"/>
    <w:multiLevelType w:val="multilevel"/>
    <w:tmpl w:val="8D069F1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CA7B9E"/>
    <w:multiLevelType w:val="hybridMultilevel"/>
    <w:tmpl w:val="B5A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8CB"/>
    <w:multiLevelType w:val="multilevel"/>
    <w:tmpl w:val="D0087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1267"/>
    <w:multiLevelType w:val="hybridMultilevel"/>
    <w:tmpl w:val="B5A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44A3"/>
    <w:multiLevelType w:val="hybridMultilevel"/>
    <w:tmpl w:val="B8A89FDC"/>
    <w:lvl w:ilvl="0" w:tplc="4EA6A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6854"/>
    <w:multiLevelType w:val="hybridMultilevel"/>
    <w:tmpl w:val="6BEE1FFC"/>
    <w:lvl w:ilvl="0" w:tplc="586EF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568D"/>
    <w:multiLevelType w:val="hybridMultilevel"/>
    <w:tmpl w:val="4496C0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D1C7DE5"/>
    <w:multiLevelType w:val="hybridMultilevel"/>
    <w:tmpl w:val="F81A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3BC4"/>
    <w:multiLevelType w:val="hybridMultilevel"/>
    <w:tmpl w:val="21286F66"/>
    <w:lvl w:ilvl="0" w:tplc="F1E0E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B10C3"/>
    <w:multiLevelType w:val="hybridMultilevel"/>
    <w:tmpl w:val="B5A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51EC"/>
    <w:multiLevelType w:val="hybridMultilevel"/>
    <w:tmpl w:val="B73274FA"/>
    <w:lvl w:ilvl="0" w:tplc="24D672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5321C"/>
    <w:multiLevelType w:val="multilevel"/>
    <w:tmpl w:val="13FC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310EB"/>
    <w:multiLevelType w:val="hybridMultilevel"/>
    <w:tmpl w:val="5A0AA30E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2"/>
  </w:num>
  <w:num w:numId="17">
    <w:abstractNumId w:val="4"/>
  </w:num>
  <w:num w:numId="18">
    <w:abstractNumId w:val="16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0F"/>
    <w:rsid w:val="0004126B"/>
    <w:rsid w:val="0008143B"/>
    <w:rsid w:val="000A04CF"/>
    <w:rsid w:val="000B073D"/>
    <w:rsid w:val="000C012D"/>
    <w:rsid w:val="000C0486"/>
    <w:rsid w:val="000C2FD6"/>
    <w:rsid w:val="00283CA0"/>
    <w:rsid w:val="002A7B45"/>
    <w:rsid w:val="002D28C8"/>
    <w:rsid w:val="003215AF"/>
    <w:rsid w:val="003F3DBB"/>
    <w:rsid w:val="00466CA3"/>
    <w:rsid w:val="004837D3"/>
    <w:rsid w:val="004C6339"/>
    <w:rsid w:val="004D1531"/>
    <w:rsid w:val="004D5CC7"/>
    <w:rsid w:val="004F33BB"/>
    <w:rsid w:val="004F3B19"/>
    <w:rsid w:val="005F54C4"/>
    <w:rsid w:val="00636339"/>
    <w:rsid w:val="00654CAA"/>
    <w:rsid w:val="00671D54"/>
    <w:rsid w:val="00682A10"/>
    <w:rsid w:val="00687E91"/>
    <w:rsid w:val="006B75E8"/>
    <w:rsid w:val="00761289"/>
    <w:rsid w:val="00780427"/>
    <w:rsid w:val="0083023E"/>
    <w:rsid w:val="008A544F"/>
    <w:rsid w:val="008C4525"/>
    <w:rsid w:val="0090351C"/>
    <w:rsid w:val="00905E92"/>
    <w:rsid w:val="0091524F"/>
    <w:rsid w:val="00917844"/>
    <w:rsid w:val="00964D0A"/>
    <w:rsid w:val="00977827"/>
    <w:rsid w:val="00A65EB8"/>
    <w:rsid w:val="00A84442"/>
    <w:rsid w:val="00AF7F0F"/>
    <w:rsid w:val="00B227BE"/>
    <w:rsid w:val="00B32629"/>
    <w:rsid w:val="00B87B02"/>
    <w:rsid w:val="00BB1292"/>
    <w:rsid w:val="00BC334D"/>
    <w:rsid w:val="00BF6A89"/>
    <w:rsid w:val="00C6676B"/>
    <w:rsid w:val="00C7086F"/>
    <w:rsid w:val="00C81F0B"/>
    <w:rsid w:val="00CC603C"/>
    <w:rsid w:val="00D40238"/>
    <w:rsid w:val="00DC0DDA"/>
    <w:rsid w:val="00EC48AF"/>
    <w:rsid w:val="00ED3FD7"/>
    <w:rsid w:val="00EE03FF"/>
    <w:rsid w:val="00EF7758"/>
    <w:rsid w:val="00F134A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085E"/>
  <w15:docId w15:val="{506A27AC-93B5-4BD0-809C-FAE618D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3C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977827"/>
    <w:pPr>
      <w:keepNext/>
      <w:numPr>
        <w:numId w:val="2"/>
      </w:numPr>
      <w:tabs>
        <w:tab w:val="num" w:pos="360"/>
        <w:tab w:val="right" w:pos="1701"/>
        <w:tab w:val="left" w:pos="4536"/>
        <w:tab w:val="right" w:pos="8505"/>
      </w:tabs>
      <w:suppressAutoHyphens/>
      <w:spacing w:after="0" w:line="240" w:lineRule="auto"/>
      <w:ind w:left="0" w:firstLine="0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6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3FF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B87B02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9778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5E8"/>
  </w:style>
  <w:style w:type="paragraph" w:styleId="Stopka">
    <w:name w:val="footer"/>
    <w:basedOn w:val="Normalny"/>
    <w:link w:val="StopkaZnak"/>
    <w:uiPriority w:val="99"/>
    <w:unhideWhenUsed/>
    <w:rsid w:val="006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5E8"/>
  </w:style>
  <w:style w:type="paragraph" w:styleId="Tekstdymka">
    <w:name w:val="Balloon Text"/>
    <w:basedOn w:val="Normalny"/>
    <w:link w:val="TekstdymkaZnak"/>
    <w:uiPriority w:val="99"/>
    <w:semiHidden/>
    <w:unhideWhenUsed/>
    <w:rsid w:val="006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29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29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B1292"/>
    <w:rPr>
      <w:vertAlign w:val="superscript"/>
    </w:rPr>
  </w:style>
  <w:style w:type="paragraph" w:styleId="Bezodstpw">
    <w:name w:val="No Spacing"/>
    <w:basedOn w:val="Normalny"/>
    <w:uiPriority w:val="1"/>
    <w:qFormat/>
    <w:rsid w:val="00BB1292"/>
    <w:pPr>
      <w:spacing w:after="0" w:line="240" w:lineRule="auto"/>
    </w:pPr>
    <w:rPr>
      <w:rFonts w:eastAsia="Times New Roman"/>
      <w:color w:val="000000"/>
      <w:lang w:val="pl-PL" w:eastAsia="ja-JP"/>
    </w:rPr>
  </w:style>
  <w:style w:type="paragraph" w:customStyle="1" w:styleId="Default">
    <w:name w:val="Default"/>
    <w:rsid w:val="00BB1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akm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-akm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zetargi.egospodarka.pl/Uslugi-edukacyjne-i-szkoleni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undacja-ak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Gronowska</dc:creator>
  <cp:lastModifiedBy>Anna Gronowska</cp:lastModifiedBy>
  <cp:revision>2</cp:revision>
  <cp:lastPrinted>2017-05-30T04:09:00Z</cp:lastPrinted>
  <dcterms:created xsi:type="dcterms:W3CDTF">2018-06-13T13:55:00Z</dcterms:created>
  <dcterms:modified xsi:type="dcterms:W3CDTF">2018-06-13T13:55:00Z</dcterms:modified>
</cp:coreProperties>
</file>